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DD" w:rsidRDefault="00343DDD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343DDD" w:rsidRDefault="00343DDD">
      <w:pPr>
        <w:jc w:val="center"/>
        <w:rPr>
          <w:b/>
          <w:sz w:val="36"/>
          <w:szCs w:val="36"/>
        </w:rPr>
      </w:pPr>
    </w:p>
    <w:p w:rsidR="00343DDD" w:rsidRDefault="00343DDD">
      <w:pPr>
        <w:jc w:val="center"/>
        <w:rPr>
          <w:b/>
        </w:rPr>
      </w:pPr>
      <w:r>
        <w:rPr>
          <w:b/>
          <w:sz w:val="36"/>
          <w:szCs w:val="36"/>
        </w:rPr>
        <w:t>ZAHTJEV</w:t>
      </w:r>
    </w:p>
    <w:p w:rsidR="00343DDD" w:rsidRDefault="00343DDD">
      <w:pPr>
        <w:jc w:val="center"/>
        <w:rPr>
          <w:b/>
        </w:rPr>
      </w:pPr>
      <w:r>
        <w:rPr>
          <w:b/>
        </w:rPr>
        <w:t xml:space="preserve">ZA DODJELU STIPENDIJA STUDENTIMA VELEUČILIŠTA U KARLOVCU </w:t>
      </w:r>
    </w:p>
    <w:p w:rsidR="00343DDD" w:rsidRDefault="00343DDD">
      <w:pPr>
        <w:jc w:val="center"/>
        <w:rPr>
          <w:b/>
        </w:rPr>
      </w:pPr>
      <w:r>
        <w:rPr>
          <w:b/>
        </w:rPr>
        <w:t xml:space="preserve">ZA AKADEMSKU </w:t>
      </w:r>
      <w:r w:rsidR="0015407D">
        <w:rPr>
          <w:b/>
        </w:rPr>
        <w:t xml:space="preserve">GODINU </w:t>
      </w:r>
      <w:r>
        <w:rPr>
          <w:b/>
        </w:rPr>
        <w:t>20</w:t>
      </w:r>
      <w:r w:rsidR="00BE136D">
        <w:rPr>
          <w:b/>
        </w:rPr>
        <w:t>2</w:t>
      </w:r>
      <w:r w:rsidR="00793945">
        <w:rPr>
          <w:b/>
        </w:rPr>
        <w:t>2</w:t>
      </w:r>
      <w:r w:rsidR="00FC62F4">
        <w:rPr>
          <w:b/>
        </w:rPr>
        <w:t>./20</w:t>
      </w:r>
      <w:r w:rsidR="002536C0">
        <w:rPr>
          <w:b/>
        </w:rPr>
        <w:t>2</w:t>
      </w:r>
      <w:r w:rsidR="00793945">
        <w:rPr>
          <w:b/>
        </w:rPr>
        <w:t>3</w:t>
      </w:r>
      <w:r>
        <w:rPr>
          <w:b/>
        </w:rPr>
        <w:t>.</w:t>
      </w:r>
    </w:p>
    <w:p w:rsidR="00343DDD" w:rsidRDefault="00343DDD">
      <w:pPr>
        <w:jc w:val="center"/>
        <w:rPr>
          <w:b/>
        </w:rPr>
      </w:pPr>
    </w:p>
    <w:p w:rsidR="00343DDD" w:rsidRDefault="00343DDD">
      <w:pPr>
        <w:jc w:val="center"/>
        <w:rPr>
          <w:b/>
        </w:rPr>
      </w:pPr>
    </w:p>
    <w:p w:rsidR="00343DDD" w:rsidRDefault="00343DDD">
      <w:pPr>
        <w:spacing w:line="360" w:lineRule="auto"/>
      </w:pPr>
      <w:r>
        <w:rPr>
          <w:b/>
        </w:rPr>
        <w:t>Podaci o studentu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5510"/>
      </w:tblGrid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Ime i prezime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tabs>
                <w:tab w:val="left" w:pos="0"/>
                <w:tab w:val="left" w:pos="312"/>
              </w:tabs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Mjesto i datum rođenja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OIB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Adresa stanovanja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Poštanski broj i mjesto stanovanja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Telefon, mobitel i e- mail adresa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</w:tbl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  <w:r>
        <w:rPr>
          <w:b/>
        </w:rPr>
        <w:t>Podaci o školovanju i ostalo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9"/>
        <w:gridCol w:w="5061"/>
      </w:tblGrid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Naziv studija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  <w:p w:rsidR="00343DDD" w:rsidRDefault="00343DDD">
            <w:pPr>
              <w:spacing w:line="360" w:lineRule="auto"/>
            </w:pPr>
          </w:p>
        </w:tc>
      </w:tr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 w:rsidP="00793945">
            <w:pPr>
              <w:spacing w:line="360" w:lineRule="auto"/>
            </w:pPr>
            <w:r>
              <w:t>Godi</w:t>
            </w:r>
            <w:r w:rsidR="00FC62F4">
              <w:t>na studija akademske godine 20</w:t>
            </w:r>
            <w:r w:rsidR="00F013CF">
              <w:t>2</w:t>
            </w:r>
            <w:r w:rsidR="00793945">
              <w:t>2</w:t>
            </w:r>
            <w:r w:rsidR="00FC62F4">
              <w:t>./20</w:t>
            </w:r>
            <w:r w:rsidR="00E374C9">
              <w:t>2</w:t>
            </w:r>
            <w:r w:rsidR="00793945">
              <w:t>3</w:t>
            </w:r>
            <w:r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>Student je upisan u (zaokružiti odgovor)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numPr>
                <w:ilvl w:val="0"/>
                <w:numId w:val="2"/>
              </w:numPr>
              <w:spacing w:line="360" w:lineRule="auto"/>
            </w:pPr>
            <w:r>
              <w:t>Stručni studij</w:t>
            </w:r>
          </w:p>
          <w:p w:rsidR="00343DDD" w:rsidRDefault="00343DDD">
            <w:pPr>
              <w:numPr>
                <w:ilvl w:val="0"/>
                <w:numId w:val="2"/>
              </w:numPr>
              <w:spacing w:line="360" w:lineRule="auto"/>
            </w:pPr>
            <w:r>
              <w:t>Specijalistički studij</w:t>
            </w:r>
          </w:p>
        </w:tc>
      </w:tr>
    </w:tbl>
    <w:p w:rsidR="00343DDD" w:rsidRDefault="00343DDD">
      <w:pPr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878"/>
      </w:tblGrid>
      <w:tr w:rsidR="00343DDD">
        <w:trPr>
          <w:trHeight w:val="76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 w:rsidP="00793945">
            <w:pPr>
              <w:spacing w:line="360" w:lineRule="auto"/>
            </w:pPr>
            <w:r>
              <w:t>Prosje</w:t>
            </w:r>
            <w:r w:rsidR="00BE136D">
              <w:t>k ocjena prethodne ak. god. 202</w:t>
            </w:r>
            <w:r w:rsidR="00793945">
              <w:t>1</w:t>
            </w:r>
            <w:r w:rsidR="00F013CF">
              <w:t>./202</w:t>
            </w:r>
            <w:r w:rsidR="00793945">
              <w:t>2</w:t>
            </w:r>
            <w:r>
              <w:t>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napToGrid w:val="0"/>
              <w:spacing w:line="360" w:lineRule="auto"/>
            </w:pPr>
          </w:p>
        </w:tc>
      </w:tr>
      <w:tr w:rsidR="00343DD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</w:pPr>
            <w:r>
              <w:t xml:space="preserve">Prihodi ukupno ___________________ </w:t>
            </w:r>
          </w:p>
          <w:p w:rsidR="00343DDD" w:rsidRDefault="00343DDD">
            <w:pPr>
              <w:spacing w:line="360" w:lineRule="auto"/>
            </w:pPr>
            <w:r>
              <w:t>broj članova kućanstva ___________</w:t>
            </w:r>
          </w:p>
          <w:p w:rsidR="00343DDD" w:rsidRDefault="00343DDD">
            <w:pPr>
              <w:spacing w:line="360" w:lineRule="auto"/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D" w:rsidRDefault="00343DDD">
            <w:pPr>
              <w:spacing w:line="360" w:lineRule="auto"/>
              <w:rPr>
                <w:sz w:val="22"/>
                <w:szCs w:val="22"/>
              </w:rPr>
            </w:pPr>
            <w:r>
              <w:t>prihod po članu kućanstva / mjesečno  ____________________</w:t>
            </w:r>
          </w:p>
          <w:p w:rsidR="00343DDD" w:rsidRDefault="00343DDD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(zbroj ukupnih primanja svih članova domaćinstva podijeljen s brojem članova domaćinstva)</w:t>
            </w:r>
          </w:p>
        </w:tc>
      </w:tr>
    </w:tbl>
    <w:p w:rsidR="00343DDD" w:rsidRDefault="00343DDD">
      <w:pPr>
        <w:pageBreakBefore/>
        <w:spacing w:line="360" w:lineRule="auto"/>
      </w:pPr>
    </w:p>
    <w:p w:rsidR="00343DDD" w:rsidRDefault="00343DDD">
      <w:pPr>
        <w:spacing w:line="360" w:lineRule="auto"/>
      </w:pPr>
      <w:r>
        <w:t>Prilozi zahtjevu za natječaj (zaokružiti priloženo)</w:t>
      </w:r>
    </w:p>
    <w:p w:rsidR="00343DDD" w:rsidRDefault="00343DDD" w:rsidP="00A41386">
      <w:pPr>
        <w:jc w:val="both"/>
      </w:pPr>
      <w:r>
        <w:t>Podnositelji zahtjeva dužni su priložiti: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potvrdu o prebivalištu,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rodni list (presliku),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domovnicu (presliku),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</w:pPr>
      <w:r>
        <w:t>potvrdu obrazovne ustanove o upisu na redovno školovanje,</w:t>
      </w:r>
      <w:r>
        <w:rPr>
          <w:b/>
        </w:rPr>
        <w:t xml:space="preserve"> </w:t>
      </w:r>
    </w:p>
    <w:p w:rsidR="00343DDD" w:rsidRDefault="000E59BA" w:rsidP="0034781F">
      <w:pPr>
        <w:numPr>
          <w:ilvl w:val="0"/>
          <w:numId w:val="3"/>
        </w:numPr>
        <w:spacing w:before="120"/>
        <w:ind w:left="714" w:hanging="357"/>
        <w:jc w:val="both"/>
        <w:rPr>
          <w:szCs w:val="19"/>
        </w:rPr>
      </w:pPr>
      <w:r>
        <w:t>Potvrde o visini dohotka za 20</w:t>
      </w:r>
      <w:r w:rsidR="00F013CF">
        <w:t>2</w:t>
      </w:r>
      <w:r w:rsidR="00BE136D">
        <w:t>1</w:t>
      </w:r>
      <w:r w:rsidR="00343DDD">
        <w:t>. godinu nadležne Porezne uprave Ministarstva financija RH za sve članove zajedničkog kućanstva (uključujući i maloljetnu braću i sestre) računajući i sebe kao podnositelja zahtjeva.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Potvrde o redovitom školovanju braće ili sestara izvan mjesta prebivališta.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Potvrde o braći ili sestrama predškolske dobi ili koji se redovito školuju u mjestu prebivališta.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 xml:space="preserve">Odgovarajuća potvrda za umrle, nestale ili nepoznate roditelje (za umrle: preslika izvoda iz matične knjige umrlih, za nepoznate: preslika rodnog lista, izjava), izdaje </w:t>
      </w:r>
      <w:r w:rsidR="00BE136D">
        <w:rPr>
          <w:szCs w:val="19"/>
        </w:rPr>
        <w:t>matični ured</w:t>
      </w:r>
      <w:r>
        <w:rPr>
          <w:szCs w:val="19"/>
        </w:rPr>
        <w:t>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Presudu o razvodu braka koju izdaje</w:t>
      </w:r>
      <w:r w:rsidR="00BE136D">
        <w:rPr>
          <w:szCs w:val="19"/>
        </w:rPr>
        <w:t xml:space="preserve"> nadležni</w:t>
      </w:r>
      <w:r>
        <w:rPr>
          <w:szCs w:val="19"/>
        </w:rPr>
        <w:t xml:space="preserve"> </w:t>
      </w:r>
      <w:r w:rsidR="00BE136D">
        <w:rPr>
          <w:szCs w:val="19"/>
        </w:rPr>
        <w:t>sud</w:t>
      </w:r>
      <w:r>
        <w:rPr>
          <w:szCs w:val="19"/>
        </w:rPr>
        <w:t>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 xml:space="preserve">Potvrda kojom se dokazuje pravo na </w:t>
      </w:r>
      <w:r w:rsidR="00BE136D">
        <w:rPr>
          <w:szCs w:val="19"/>
        </w:rPr>
        <w:t>zajamčenu minimalnu naknadu</w:t>
      </w:r>
      <w:r>
        <w:rPr>
          <w:szCs w:val="19"/>
        </w:rPr>
        <w:t xml:space="preserve"> prema propisima o socijalnoj skrbi</w:t>
      </w:r>
      <w:r w:rsidR="0034781F">
        <w:rPr>
          <w:szCs w:val="19"/>
        </w:rPr>
        <w:t>,</w:t>
      </w:r>
      <w:r>
        <w:rPr>
          <w:szCs w:val="19"/>
        </w:rPr>
        <w:t xml:space="preserve"> koju izdaje nadležno </w:t>
      </w:r>
      <w:r w:rsidR="00BE136D">
        <w:rPr>
          <w:szCs w:val="19"/>
        </w:rPr>
        <w:t>centar za socijalnu skrb</w:t>
      </w:r>
      <w:r>
        <w:rPr>
          <w:szCs w:val="19"/>
        </w:rPr>
        <w:t>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>Potvrdu o nezaposlenosti roditelja koju izdaje Hrvatski zavod za zapošljavanje.</w:t>
      </w:r>
    </w:p>
    <w:p w:rsidR="00343DDD" w:rsidRDefault="00343DDD" w:rsidP="0034781F">
      <w:pPr>
        <w:pStyle w:val="t-98-2"/>
        <w:numPr>
          <w:ilvl w:val="0"/>
          <w:numId w:val="3"/>
        </w:numPr>
        <w:spacing w:before="120" w:after="0"/>
        <w:ind w:left="714" w:hanging="357"/>
        <w:jc w:val="both"/>
        <w:rPr>
          <w:szCs w:val="19"/>
        </w:rPr>
      </w:pPr>
      <w:r>
        <w:rPr>
          <w:szCs w:val="19"/>
        </w:rPr>
        <w:t xml:space="preserve">Rodni list djeteta koji izdaje </w:t>
      </w:r>
      <w:r w:rsidR="00BE136D">
        <w:rPr>
          <w:szCs w:val="19"/>
        </w:rPr>
        <w:t>matični ured</w:t>
      </w:r>
      <w:r>
        <w:rPr>
          <w:szCs w:val="19"/>
        </w:rPr>
        <w:t>.</w:t>
      </w:r>
    </w:p>
    <w:p w:rsidR="00F013CF" w:rsidRDefault="00F013CF" w:rsidP="0034781F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zCs w:val="19"/>
        </w:rPr>
      </w:pPr>
      <w:r w:rsidRPr="00F013CF">
        <w:rPr>
          <w:szCs w:val="19"/>
        </w:rPr>
        <w:t>Potvrda izdana od nadležne ustanove za mirovinsko osiguranje kao dokaz  utvrđenoga tjelesnog i osjetilnog oštećenja, sukladno Uredbi o metodologijama vještačenja (Narodne novine, broj: 67/17, 56/18</w:t>
      </w:r>
      <w:r w:rsidR="00793945">
        <w:rPr>
          <w:szCs w:val="19"/>
        </w:rPr>
        <w:t>, 16/22</w:t>
      </w:r>
      <w:r w:rsidRPr="00F013CF">
        <w:rPr>
          <w:szCs w:val="19"/>
        </w:rPr>
        <w:t>)</w:t>
      </w:r>
    </w:p>
    <w:p w:rsidR="0034781F" w:rsidRPr="0034781F" w:rsidRDefault="0034781F" w:rsidP="0034781F">
      <w:pPr>
        <w:numPr>
          <w:ilvl w:val="0"/>
          <w:numId w:val="3"/>
        </w:numPr>
        <w:spacing w:before="120"/>
        <w:ind w:left="714" w:hanging="357"/>
        <w:jc w:val="both"/>
      </w:pPr>
      <w:r w:rsidRPr="0034781F">
        <w:rPr>
          <w:rFonts w:eastAsia="Symbol"/>
          <w:color w:val="000000" w:themeColor="text1"/>
          <w:lang w:eastAsia="hr-HR"/>
        </w:rPr>
        <w:t xml:space="preserve">Dokaz o statusu djeteta </w:t>
      </w:r>
      <w:r w:rsidRPr="0034781F">
        <w:rPr>
          <w:color w:val="000000" w:themeColor="text1"/>
          <w:lang w:eastAsia="hr-HR"/>
        </w:rPr>
        <w:t>smrtno stradalog ili nestalog hrvatskog branitelja iz Domovinskog rata, odnosno djeteta hrvatskog ratnog vojnog invalida ili dragovoljca iz Domovinskog rata, koji izdaje nadležni upravni odjel županije.</w:t>
      </w:r>
    </w:p>
    <w:p w:rsidR="0034781F" w:rsidRPr="0034781F" w:rsidRDefault="0034781F" w:rsidP="0034781F">
      <w:pPr>
        <w:numPr>
          <w:ilvl w:val="0"/>
          <w:numId w:val="3"/>
        </w:numPr>
        <w:spacing w:before="120"/>
        <w:ind w:left="714" w:hanging="357"/>
        <w:jc w:val="both"/>
      </w:pPr>
      <w:r w:rsidRPr="0034781F">
        <w:rPr>
          <w:color w:val="000000" w:themeColor="text1"/>
          <w:lang w:eastAsia="hr-HR"/>
        </w:rPr>
        <w:t>Dokaz o statusu djeteta poginule, umrle ili nestale osobe u Domovinskom ratu, odnosno djeteta civilnog invalida iz Domovinskog rata, koji izdaje nadležni upravni odjel županije.</w:t>
      </w:r>
    </w:p>
    <w:p w:rsidR="00343DDD" w:rsidRDefault="00343DDD" w:rsidP="0034781F">
      <w:pPr>
        <w:numPr>
          <w:ilvl w:val="0"/>
          <w:numId w:val="3"/>
        </w:numPr>
        <w:overflowPunct w:val="0"/>
        <w:autoSpaceDE w:val="0"/>
        <w:spacing w:before="120"/>
        <w:ind w:left="714" w:hanging="357"/>
        <w:jc w:val="both"/>
        <w:rPr>
          <w:szCs w:val="19"/>
        </w:rPr>
      </w:pPr>
      <w:r>
        <w:rPr>
          <w:szCs w:val="19"/>
        </w:rPr>
        <w:t xml:space="preserve">dokaze o postignutim uspjesima na natjecanjima u </w:t>
      </w:r>
      <w:r w:rsidR="00BE136D">
        <w:rPr>
          <w:b/>
          <w:szCs w:val="19"/>
        </w:rPr>
        <w:t>protekloj akademskoj godini 202</w:t>
      </w:r>
      <w:r w:rsidR="00793945">
        <w:rPr>
          <w:b/>
          <w:szCs w:val="19"/>
        </w:rPr>
        <w:t>1</w:t>
      </w:r>
      <w:r>
        <w:rPr>
          <w:b/>
          <w:szCs w:val="19"/>
        </w:rPr>
        <w:t>./20</w:t>
      </w:r>
      <w:r w:rsidR="00F013CF">
        <w:rPr>
          <w:b/>
          <w:szCs w:val="19"/>
        </w:rPr>
        <w:t>2</w:t>
      </w:r>
      <w:r w:rsidR="00793945">
        <w:rPr>
          <w:b/>
          <w:szCs w:val="19"/>
        </w:rPr>
        <w:t>2</w:t>
      </w:r>
      <w:r>
        <w:rPr>
          <w:b/>
          <w:szCs w:val="19"/>
        </w:rPr>
        <w:t xml:space="preserve">. </w:t>
      </w:r>
      <w:r>
        <w:rPr>
          <w:szCs w:val="19"/>
        </w:rPr>
        <w:t xml:space="preserve">(službena potvrda nadležnog tijela smotre ili natjecanja, a koja su propisana </w:t>
      </w:r>
      <w:r w:rsidR="00F863AA">
        <w:rPr>
          <w:szCs w:val="19"/>
        </w:rPr>
        <w:t>od strane Ministarstva znanosti i</w:t>
      </w:r>
      <w:r>
        <w:rPr>
          <w:szCs w:val="19"/>
        </w:rPr>
        <w:t xml:space="preserve"> obrazovanja, Agencije za odgoj i obrazovanje te Agencije za strukovno obrazovanje), </w:t>
      </w:r>
    </w:p>
    <w:p w:rsidR="00343DDD" w:rsidRDefault="00343DDD" w:rsidP="0034781F">
      <w:pPr>
        <w:ind w:left="360"/>
        <w:jc w:val="both"/>
      </w:pPr>
    </w:p>
    <w:p w:rsidR="00343DDD" w:rsidRDefault="00343DDD" w:rsidP="0034781F">
      <w:pPr>
        <w:jc w:val="both"/>
      </w:pPr>
      <w:r>
        <w:rPr>
          <w:bCs/>
          <w:iCs/>
        </w:rPr>
        <w:t xml:space="preserve"> </w:t>
      </w:r>
    </w:p>
    <w:p w:rsidR="00343DDD" w:rsidRDefault="00343DDD">
      <w:pPr>
        <w:spacing w:line="360" w:lineRule="auto"/>
        <w:jc w:val="center"/>
        <w:rPr>
          <w:b/>
        </w:rPr>
      </w:pPr>
      <w:r>
        <w:rPr>
          <w:b/>
        </w:rPr>
        <w:t>GORE NAVEDENI PODACI DAJU SE</w:t>
      </w:r>
    </w:p>
    <w:p w:rsidR="00343DDD" w:rsidRDefault="00343DDD">
      <w:pPr>
        <w:spacing w:line="360" w:lineRule="auto"/>
        <w:jc w:val="center"/>
      </w:pPr>
      <w:r>
        <w:rPr>
          <w:b/>
        </w:rPr>
        <w:t xml:space="preserve">POD MATERIJALNOM I </w:t>
      </w:r>
      <w:r w:rsidR="00E13007">
        <w:rPr>
          <w:b/>
        </w:rPr>
        <w:t>K</w:t>
      </w:r>
      <w:r w:rsidR="00BE136D">
        <w:rPr>
          <w:b/>
        </w:rPr>
        <w:t>AZNENOM</w:t>
      </w:r>
      <w:r>
        <w:rPr>
          <w:b/>
        </w:rPr>
        <w:t xml:space="preserve"> ODGOVORNOŠĆU</w:t>
      </w:r>
    </w:p>
    <w:p w:rsidR="00343DDD" w:rsidRDefault="00343DDD">
      <w:pPr>
        <w:spacing w:line="360" w:lineRule="auto"/>
      </w:pPr>
    </w:p>
    <w:p w:rsidR="00343DDD" w:rsidRDefault="00343DDD">
      <w:pPr>
        <w:spacing w:line="360" w:lineRule="auto"/>
      </w:pPr>
      <w:r>
        <w:t>U _________________, ____________20</w:t>
      </w:r>
      <w:r w:rsidR="00E374C9">
        <w:t>2</w:t>
      </w:r>
      <w:r w:rsidR="00BE136D">
        <w:t>2</w:t>
      </w:r>
      <w:r>
        <w:t>.</w:t>
      </w:r>
    </w:p>
    <w:p w:rsidR="00343DDD" w:rsidRDefault="00343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Podnositelj zahtjeva</w:t>
      </w:r>
      <w:r w:rsidR="00993BE3">
        <w:t>:</w:t>
      </w:r>
    </w:p>
    <w:p w:rsidR="00343DDD" w:rsidRDefault="00343D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DDD" w:rsidRDefault="00343DDD">
      <w:pPr>
        <w:spacing w:line="360" w:lineRule="auto"/>
        <w:ind w:left="4248" w:firstLine="708"/>
        <w:rPr>
          <w:rFonts w:ascii="Arial" w:hAnsi="Arial" w:cs="Arial"/>
        </w:rPr>
      </w:pPr>
      <w:r>
        <w:t>______________________________</w:t>
      </w:r>
    </w:p>
    <w:p w:rsidR="00343DDD" w:rsidRDefault="00343DDD">
      <w:pPr>
        <w:spacing w:line="360" w:lineRule="auto"/>
        <w:rPr>
          <w:rFonts w:ascii="Arial" w:hAnsi="Arial" w:cs="Arial"/>
        </w:rPr>
      </w:pPr>
    </w:p>
    <w:sectPr w:rsidR="00343DDD">
      <w:pgSz w:w="11906" w:h="16838"/>
      <w:pgMar w:top="540" w:right="1418" w:bottom="24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F4"/>
    <w:rsid w:val="000E59BA"/>
    <w:rsid w:val="0015407D"/>
    <w:rsid w:val="002536C0"/>
    <w:rsid w:val="002C1622"/>
    <w:rsid w:val="00343DDD"/>
    <w:rsid w:val="0034781F"/>
    <w:rsid w:val="00696F3C"/>
    <w:rsid w:val="006B68E6"/>
    <w:rsid w:val="00772529"/>
    <w:rsid w:val="00793945"/>
    <w:rsid w:val="007B322C"/>
    <w:rsid w:val="008452ED"/>
    <w:rsid w:val="008A6504"/>
    <w:rsid w:val="008C63D8"/>
    <w:rsid w:val="00993BE3"/>
    <w:rsid w:val="00A35A75"/>
    <w:rsid w:val="00A41386"/>
    <w:rsid w:val="00BC6B3A"/>
    <w:rsid w:val="00BE136D"/>
    <w:rsid w:val="00BF08FC"/>
    <w:rsid w:val="00CD7486"/>
    <w:rsid w:val="00E13007"/>
    <w:rsid w:val="00E374C9"/>
    <w:rsid w:val="00F013CF"/>
    <w:rsid w:val="00F863AA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4E3FD7F-8C9F-411E-85A7-754DC60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BodyText">
    <w:name w:val="Body Text"/>
    <w:basedOn w:val="Normal"/>
    <w:pPr>
      <w:jc w:val="center"/>
    </w:pPr>
    <w:rPr>
      <w:szCs w:val="2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-98-2">
    <w:name w:val="t-98-2"/>
    <w:basedOn w:val="Normal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F0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 R I J A V A</vt:lpstr>
      <vt:lpstr>P R I J A V A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Korisnik</dc:creator>
  <cp:lastModifiedBy>Davorka Vignjević</cp:lastModifiedBy>
  <cp:revision>2</cp:revision>
  <cp:lastPrinted>2009-10-09T10:39:00Z</cp:lastPrinted>
  <dcterms:created xsi:type="dcterms:W3CDTF">2022-11-10T11:57:00Z</dcterms:created>
  <dcterms:modified xsi:type="dcterms:W3CDTF">2022-11-10T11:57:00Z</dcterms:modified>
</cp:coreProperties>
</file>